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901" w:rsidRPr="00517901" w:rsidRDefault="00517901">
      <w:pPr>
        <w:rPr>
          <w:rFonts w:eastAsia="Meiryo UI"/>
          <w:sz w:val="24"/>
        </w:rPr>
      </w:pPr>
      <w:bookmarkStart w:id="0" w:name="_GoBack"/>
      <w:bookmarkEnd w:id="0"/>
      <w:r>
        <w:rPr>
          <w:rFonts w:eastAsia="Meiryo UI" w:hint="eastAsia"/>
        </w:rPr>
        <w:t xml:space="preserve">　</w:t>
      </w:r>
      <w:r w:rsidRPr="00517901">
        <w:rPr>
          <w:rFonts w:eastAsia="Meiryo UI" w:hint="eastAsia"/>
          <w:sz w:val="24"/>
        </w:rPr>
        <w:t xml:space="preserve">　　　　　　　　　　　　　　　　　　　　　　　　　　　　　　　　　　　　</w:t>
      </w:r>
      <w:r w:rsidR="00C33767">
        <w:rPr>
          <w:rFonts w:eastAsia="Meiryo UI" w:hint="eastAsia"/>
          <w:sz w:val="24"/>
        </w:rPr>
        <w:t xml:space="preserve">　</w:t>
      </w:r>
      <w:r w:rsidRPr="00517901">
        <w:rPr>
          <w:rFonts w:eastAsia="Meiryo UI" w:hint="eastAsia"/>
          <w:sz w:val="24"/>
        </w:rPr>
        <w:t xml:space="preserve">２０２０年　</w:t>
      </w:r>
      <w:r w:rsidR="00B71780">
        <w:rPr>
          <w:rFonts w:eastAsia="Meiryo UI" w:hint="eastAsia"/>
          <w:sz w:val="24"/>
        </w:rPr>
        <w:t>４</w:t>
      </w:r>
      <w:r w:rsidRPr="00517901">
        <w:rPr>
          <w:rFonts w:eastAsia="Meiryo UI" w:hint="eastAsia"/>
          <w:sz w:val="24"/>
        </w:rPr>
        <w:t xml:space="preserve">月　</w:t>
      </w:r>
      <w:r w:rsidR="00996DD6">
        <w:rPr>
          <w:rFonts w:eastAsia="Meiryo UI" w:hint="eastAsia"/>
          <w:sz w:val="24"/>
        </w:rPr>
        <w:t>１０</w:t>
      </w:r>
      <w:r w:rsidRPr="00517901">
        <w:rPr>
          <w:rFonts w:eastAsia="Meiryo UI" w:hint="eastAsia"/>
          <w:sz w:val="24"/>
        </w:rPr>
        <w:t>日</w:t>
      </w:r>
    </w:p>
    <w:p w:rsidR="000B3D17" w:rsidRPr="00517901" w:rsidRDefault="000B3D17">
      <w:pPr>
        <w:rPr>
          <w:rFonts w:eastAsia="Meiryo UI"/>
          <w:sz w:val="24"/>
        </w:rPr>
      </w:pPr>
      <w:r w:rsidRPr="00517901">
        <w:rPr>
          <w:rFonts w:eastAsia="Meiryo UI" w:hint="eastAsia"/>
          <w:sz w:val="24"/>
        </w:rPr>
        <w:t xml:space="preserve">高槻市長　　　</w:t>
      </w:r>
      <w:r w:rsidR="00517901" w:rsidRPr="00517901">
        <w:rPr>
          <w:rFonts w:eastAsia="Meiryo UI" w:hint="eastAsia"/>
          <w:sz w:val="24"/>
        </w:rPr>
        <w:t xml:space="preserve">　　</w:t>
      </w:r>
      <w:r w:rsidR="00793828">
        <w:rPr>
          <w:rFonts w:eastAsia="Meiryo UI" w:hint="eastAsia"/>
          <w:sz w:val="24"/>
        </w:rPr>
        <w:t>濱田</w:t>
      </w:r>
      <w:r w:rsidR="00517901" w:rsidRPr="00517901">
        <w:rPr>
          <w:rFonts w:eastAsia="Meiryo UI" w:hint="eastAsia"/>
          <w:sz w:val="24"/>
        </w:rPr>
        <w:t xml:space="preserve">剛史　</w:t>
      </w:r>
      <w:r w:rsidRPr="00517901">
        <w:rPr>
          <w:rFonts w:eastAsia="Meiryo UI" w:hint="eastAsia"/>
          <w:sz w:val="24"/>
        </w:rPr>
        <w:t>様</w:t>
      </w:r>
    </w:p>
    <w:p w:rsidR="00517901" w:rsidRPr="00517901" w:rsidRDefault="00517901">
      <w:pPr>
        <w:rPr>
          <w:rFonts w:eastAsia="Meiryo UI"/>
          <w:sz w:val="24"/>
        </w:rPr>
      </w:pPr>
      <w:r w:rsidRPr="00517901">
        <w:rPr>
          <w:rFonts w:eastAsia="Meiryo UI" w:hint="eastAsia"/>
          <w:sz w:val="24"/>
        </w:rPr>
        <w:t>高槻市教育長　　樽井弘三　様</w:t>
      </w:r>
    </w:p>
    <w:p w:rsidR="00CF7C83" w:rsidRDefault="00CF7C83">
      <w:pPr>
        <w:rPr>
          <w:rFonts w:eastAsia="Meiryo UI"/>
          <w:sz w:val="24"/>
        </w:rPr>
      </w:pPr>
    </w:p>
    <w:p w:rsidR="00517901" w:rsidRDefault="00DD5E55">
      <w:pPr>
        <w:rPr>
          <w:rFonts w:eastAsia="Meiryo UI"/>
          <w:sz w:val="24"/>
        </w:rPr>
      </w:pPr>
      <w:r>
        <w:rPr>
          <w:rFonts w:eastAsia="Meiryo UI" w:hint="eastAsia"/>
          <w:sz w:val="24"/>
        </w:rPr>
        <w:t xml:space="preserve">　　</w:t>
      </w:r>
      <w:r w:rsidR="00517901" w:rsidRPr="00517901">
        <w:rPr>
          <w:rFonts w:eastAsia="Meiryo UI" w:hint="eastAsia"/>
          <w:sz w:val="24"/>
        </w:rPr>
        <w:t xml:space="preserve">　　　　　　　　　　　　　　　　　　　　　　　　　　　　　　　　　　　　日本共産党高槻市会議員団</w:t>
      </w:r>
    </w:p>
    <w:p w:rsidR="00B71780" w:rsidRPr="00517901" w:rsidRDefault="00B71780">
      <w:pPr>
        <w:rPr>
          <w:rFonts w:eastAsia="Meiryo UI"/>
          <w:sz w:val="24"/>
        </w:rPr>
      </w:pPr>
    </w:p>
    <w:p w:rsidR="00B71780" w:rsidRDefault="00B71780" w:rsidP="00C33767">
      <w:pPr>
        <w:rPr>
          <w:rFonts w:eastAsia="Meiryo UI"/>
          <w:b/>
          <w:sz w:val="32"/>
        </w:rPr>
      </w:pPr>
      <w:r w:rsidRPr="00517901">
        <w:rPr>
          <w:rFonts w:eastAsia="Meiryo UI" w:hint="eastAsia"/>
          <w:b/>
          <w:sz w:val="32"/>
        </w:rPr>
        <w:t>新型コロナウイルス感染症にかかわる対策への緊急要望</w:t>
      </w:r>
      <w:r>
        <w:rPr>
          <w:rFonts w:eastAsia="Meiryo UI" w:hint="eastAsia"/>
          <w:b/>
          <w:sz w:val="32"/>
        </w:rPr>
        <w:t xml:space="preserve">　</w:t>
      </w:r>
      <w:r w:rsidR="00C33767">
        <w:rPr>
          <w:rFonts w:eastAsia="Meiryo UI" w:hint="eastAsia"/>
          <w:b/>
          <w:sz w:val="32"/>
        </w:rPr>
        <w:t xml:space="preserve">　第</w:t>
      </w:r>
      <w:r>
        <w:rPr>
          <w:rFonts w:eastAsia="Meiryo UI" w:hint="eastAsia"/>
          <w:b/>
          <w:sz w:val="32"/>
        </w:rPr>
        <w:t>２</w:t>
      </w:r>
      <w:r w:rsidR="00C33767">
        <w:rPr>
          <w:rFonts w:eastAsia="Meiryo UI" w:hint="eastAsia"/>
          <w:b/>
          <w:sz w:val="32"/>
        </w:rPr>
        <w:t>次</w:t>
      </w:r>
    </w:p>
    <w:p w:rsidR="004C13FC" w:rsidRDefault="00B71780" w:rsidP="00B71780">
      <w:pPr>
        <w:rPr>
          <w:rFonts w:eastAsia="Meiryo UI"/>
          <w:sz w:val="24"/>
        </w:rPr>
      </w:pPr>
      <w:r>
        <w:rPr>
          <w:rFonts w:eastAsia="Meiryo UI" w:hint="eastAsia"/>
        </w:rPr>
        <w:t xml:space="preserve">　</w:t>
      </w:r>
      <w:r w:rsidRPr="00517901">
        <w:rPr>
          <w:rFonts w:eastAsia="Meiryo UI" w:hint="eastAsia"/>
          <w:sz w:val="24"/>
        </w:rPr>
        <w:t xml:space="preserve">　</w:t>
      </w:r>
    </w:p>
    <w:p w:rsidR="00314A93" w:rsidRDefault="00C33767" w:rsidP="004C13FC">
      <w:pPr>
        <w:ind w:firstLineChars="100" w:firstLine="240"/>
        <w:rPr>
          <w:rFonts w:eastAsia="Meiryo UI"/>
          <w:sz w:val="24"/>
        </w:rPr>
      </w:pPr>
      <w:r>
        <w:rPr>
          <w:rFonts w:eastAsia="Meiryo UI" w:hint="eastAsia"/>
          <w:sz w:val="24"/>
        </w:rPr>
        <w:t>政府が、緊急事態宣言を発令し、大阪府も対象になりました。</w:t>
      </w:r>
      <w:r w:rsidR="00996DD6">
        <w:rPr>
          <w:rFonts w:eastAsia="Meiryo UI" w:hint="eastAsia"/>
          <w:sz w:val="24"/>
        </w:rPr>
        <w:t>感染の爆発的拡大防止には国民の協力は必要です。しかし、緊急事態宣言の発令は、同時に休業補償などの損失補填が不可欠です。</w:t>
      </w:r>
      <w:r w:rsidR="00061E1F">
        <w:rPr>
          <w:rFonts w:eastAsia="Meiryo UI" w:hint="eastAsia"/>
          <w:sz w:val="24"/>
        </w:rPr>
        <w:t>高槻市も、３月以降イベントの中止や自粛を求めてきました。</w:t>
      </w:r>
      <w:r w:rsidR="00AF470D">
        <w:rPr>
          <w:rFonts w:eastAsia="Meiryo UI" w:hint="eastAsia"/>
          <w:sz w:val="24"/>
        </w:rPr>
        <w:t>その影響は少なくは</w:t>
      </w:r>
      <w:r w:rsidR="00BE0946">
        <w:rPr>
          <w:rFonts w:eastAsia="Meiryo UI" w:hint="eastAsia"/>
          <w:sz w:val="24"/>
        </w:rPr>
        <w:t>なく、市としても、損失補填は必要です。また、小・中学校の休校</w:t>
      </w:r>
      <w:r w:rsidR="00AD6ADC">
        <w:rPr>
          <w:rFonts w:eastAsia="Meiryo UI" w:hint="eastAsia"/>
          <w:sz w:val="24"/>
        </w:rPr>
        <w:t>が</w:t>
      </w:r>
      <w:r w:rsidR="00BE0946">
        <w:rPr>
          <w:rFonts w:eastAsia="Meiryo UI" w:hint="eastAsia"/>
          <w:sz w:val="24"/>
        </w:rPr>
        <w:t>続き、</w:t>
      </w:r>
      <w:r w:rsidR="00AD6ADC">
        <w:rPr>
          <w:rFonts w:eastAsia="Meiryo UI" w:hint="eastAsia"/>
          <w:sz w:val="24"/>
        </w:rPr>
        <w:t>高槻市内の飲食店、百貨店な</w:t>
      </w:r>
      <w:r w:rsidR="00BE0946">
        <w:rPr>
          <w:rFonts w:eastAsia="Meiryo UI" w:hint="eastAsia"/>
          <w:sz w:val="24"/>
        </w:rPr>
        <w:t>ど</w:t>
      </w:r>
      <w:r w:rsidR="00AD6ADC">
        <w:rPr>
          <w:rFonts w:eastAsia="Meiryo UI" w:hint="eastAsia"/>
          <w:sz w:val="24"/>
        </w:rPr>
        <w:t>臨時休業をしています。多くの事業所、お店で収入が減少しています。</w:t>
      </w:r>
    </w:p>
    <w:p w:rsidR="004C13FC" w:rsidRDefault="004C13FC" w:rsidP="004C13FC">
      <w:pPr>
        <w:ind w:firstLineChars="100" w:firstLine="240"/>
        <w:rPr>
          <w:rFonts w:eastAsia="Meiryo UI"/>
          <w:sz w:val="24"/>
        </w:rPr>
      </w:pPr>
      <w:r>
        <w:rPr>
          <w:rFonts w:eastAsia="Meiryo UI" w:hint="eastAsia"/>
          <w:sz w:val="24"/>
        </w:rPr>
        <w:t>そこで、新型コロナ対策として、第２次の要望を行うものです。</w:t>
      </w:r>
    </w:p>
    <w:p w:rsidR="00AD6ADC" w:rsidRDefault="00AD6ADC" w:rsidP="00B71780">
      <w:pPr>
        <w:rPr>
          <w:rFonts w:eastAsia="Meiryo UI"/>
          <w:sz w:val="24"/>
        </w:rPr>
      </w:pPr>
    </w:p>
    <w:p w:rsidR="00314A93" w:rsidRDefault="00CF12F8" w:rsidP="00B71780">
      <w:pPr>
        <w:rPr>
          <w:rFonts w:eastAsia="Meiryo UI"/>
          <w:sz w:val="24"/>
        </w:rPr>
      </w:pPr>
      <w:r>
        <w:rPr>
          <w:rFonts w:eastAsia="Meiryo UI" w:hint="eastAsia"/>
          <w:sz w:val="24"/>
        </w:rPr>
        <w:t>【</w:t>
      </w:r>
      <w:r w:rsidR="00CB4DB2">
        <w:rPr>
          <w:rFonts w:eastAsia="Meiryo UI" w:hint="eastAsia"/>
          <w:sz w:val="24"/>
        </w:rPr>
        <w:t>国民健康保険</w:t>
      </w:r>
      <w:r>
        <w:rPr>
          <w:rFonts w:eastAsia="Meiryo UI" w:hint="eastAsia"/>
          <w:sz w:val="24"/>
        </w:rPr>
        <w:t>料と水道料</w:t>
      </w:r>
      <w:r w:rsidR="00CB4DB2">
        <w:rPr>
          <w:rFonts w:eastAsia="Meiryo UI" w:hint="eastAsia"/>
          <w:sz w:val="24"/>
        </w:rPr>
        <w:t>について</w:t>
      </w:r>
      <w:r>
        <w:rPr>
          <w:rFonts w:eastAsia="Meiryo UI" w:hint="eastAsia"/>
          <w:sz w:val="24"/>
        </w:rPr>
        <w:t>】</w:t>
      </w:r>
    </w:p>
    <w:p w:rsidR="00314A93" w:rsidRDefault="00314A93" w:rsidP="00CB4DB2">
      <w:pPr>
        <w:pStyle w:val="afff4"/>
        <w:numPr>
          <w:ilvl w:val="0"/>
          <w:numId w:val="27"/>
        </w:numPr>
        <w:rPr>
          <w:rFonts w:eastAsia="Meiryo UI"/>
          <w:sz w:val="24"/>
        </w:rPr>
      </w:pPr>
      <w:r w:rsidRPr="00CB4DB2">
        <w:rPr>
          <w:rFonts w:eastAsia="Meiryo UI" w:hint="eastAsia"/>
          <w:sz w:val="24"/>
        </w:rPr>
        <w:t>国民健康保険料の激変緩和措置期間６年を、延長することを大阪府に求めるとともに、市として保険料の値上げを延期すること。さらに、収入が減少した場合に減免できるように制度の拡充をすること。</w:t>
      </w:r>
    </w:p>
    <w:p w:rsidR="00CF12F8" w:rsidRDefault="00CF12F8" w:rsidP="00CB4DB2">
      <w:pPr>
        <w:pStyle w:val="afff4"/>
        <w:numPr>
          <w:ilvl w:val="0"/>
          <w:numId w:val="27"/>
        </w:numPr>
        <w:rPr>
          <w:rFonts w:eastAsia="Meiryo UI"/>
          <w:sz w:val="24"/>
        </w:rPr>
      </w:pPr>
      <w:r>
        <w:rPr>
          <w:rFonts w:eastAsia="Meiryo UI" w:hint="eastAsia"/>
          <w:sz w:val="24"/>
        </w:rPr>
        <w:t>水道料金を収入の減少に合わせて減免すること。</w:t>
      </w:r>
    </w:p>
    <w:p w:rsidR="00CF7C83" w:rsidRDefault="00CF7C83" w:rsidP="00CF7C83">
      <w:pPr>
        <w:pStyle w:val="afff4"/>
        <w:ind w:left="405"/>
        <w:rPr>
          <w:rFonts w:eastAsia="Meiryo UI"/>
          <w:sz w:val="24"/>
        </w:rPr>
      </w:pPr>
    </w:p>
    <w:p w:rsidR="00CB4DB2" w:rsidRPr="00CB4DB2" w:rsidRDefault="00CF12F8" w:rsidP="00CB4DB2">
      <w:pPr>
        <w:rPr>
          <w:rFonts w:eastAsia="Meiryo UI"/>
          <w:sz w:val="24"/>
        </w:rPr>
      </w:pPr>
      <w:r>
        <w:rPr>
          <w:rFonts w:eastAsia="Meiryo UI" w:hint="eastAsia"/>
          <w:sz w:val="24"/>
        </w:rPr>
        <w:t>【障害</w:t>
      </w:r>
      <w:r w:rsidR="00CB4DB2">
        <w:rPr>
          <w:rFonts w:eastAsia="Meiryo UI" w:hint="eastAsia"/>
          <w:sz w:val="24"/>
        </w:rPr>
        <w:t>者施設・介護施設への対応について</w:t>
      </w:r>
      <w:r>
        <w:rPr>
          <w:rFonts w:eastAsia="Meiryo UI" w:hint="eastAsia"/>
          <w:sz w:val="24"/>
        </w:rPr>
        <w:t>】</w:t>
      </w:r>
    </w:p>
    <w:p w:rsidR="00B71780" w:rsidRDefault="00CF12F8" w:rsidP="00AF0780">
      <w:pPr>
        <w:ind w:left="480" w:hangingChars="200" w:hanging="480"/>
        <w:rPr>
          <w:rFonts w:eastAsia="Meiryo UI"/>
          <w:sz w:val="24"/>
        </w:rPr>
      </w:pPr>
      <w:r>
        <w:rPr>
          <w:rFonts w:eastAsia="Meiryo UI" w:hint="eastAsia"/>
          <w:sz w:val="24"/>
        </w:rPr>
        <w:t>１</w:t>
      </w:r>
      <w:r w:rsidR="00314A93">
        <w:rPr>
          <w:rFonts w:eastAsia="Meiryo UI" w:hint="eastAsia"/>
          <w:sz w:val="24"/>
        </w:rPr>
        <w:t>、障害者施設の財政状況を把握し、障害者施設の</w:t>
      </w:r>
      <w:r w:rsidR="00AF0780">
        <w:rPr>
          <w:rFonts w:eastAsia="Meiryo UI" w:hint="eastAsia"/>
          <w:sz w:val="24"/>
        </w:rPr>
        <w:t>報酬を月額報酬にするよう国に要望し、減収への補填を行うこと。</w:t>
      </w:r>
      <w:r w:rsidR="00216E54">
        <w:rPr>
          <w:rFonts w:eastAsia="Meiryo UI" w:hint="eastAsia"/>
          <w:sz w:val="24"/>
        </w:rPr>
        <w:t>また、利用者の工賃についても全額保証すること。</w:t>
      </w:r>
    </w:p>
    <w:p w:rsidR="00216E54" w:rsidRDefault="00CF12F8" w:rsidP="00AF0780">
      <w:pPr>
        <w:ind w:left="480" w:hangingChars="200" w:hanging="480"/>
        <w:rPr>
          <w:rFonts w:eastAsia="Meiryo UI"/>
          <w:sz w:val="24"/>
        </w:rPr>
      </w:pPr>
      <w:r>
        <w:rPr>
          <w:rFonts w:eastAsia="Meiryo UI" w:hint="eastAsia"/>
          <w:sz w:val="24"/>
        </w:rPr>
        <w:t>２</w:t>
      </w:r>
      <w:r w:rsidR="00216E54">
        <w:rPr>
          <w:rFonts w:eastAsia="Meiryo UI" w:hint="eastAsia"/>
          <w:sz w:val="24"/>
        </w:rPr>
        <w:t>、介護施設の利用制限、新型コロナウイルスによる</w:t>
      </w:r>
      <w:r w:rsidR="004C13FC">
        <w:rPr>
          <w:rFonts w:eastAsia="Meiryo UI" w:hint="eastAsia"/>
          <w:sz w:val="24"/>
        </w:rPr>
        <w:t>状況把握をすること。</w:t>
      </w:r>
    </w:p>
    <w:p w:rsidR="00CF7C83" w:rsidRDefault="00CF7C83" w:rsidP="00AF0780">
      <w:pPr>
        <w:ind w:left="480" w:hangingChars="200" w:hanging="480"/>
        <w:rPr>
          <w:rFonts w:eastAsia="Meiryo UI"/>
          <w:sz w:val="24"/>
        </w:rPr>
      </w:pPr>
    </w:p>
    <w:p w:rsidR="00CB4DB2" w:rsidRDefault="00CF12F8" w:rsidP="00AF0780">
      <w:pPr>
        <w:ind w:left="480" w:hangingChars="200" w:hanging="480"/>
        <w:rPr>
          <w:rFonts w:eastAsia="Meiryo UI"/>
          <w:sz w:val="24"/>
        </w:rPr>
      </w:pPr>
      <w:r>
        <w:rPr>
          <w:rFonts w:eastAsia="Meiryo UI" w:hint="eastAsia"/>
          <w:sz w:val="24"/>
        </w:rPr>
        <w:t>【</w:t>
      </w:r>
      <w:r w:rsidR="00CB4DB2">
        <w:rPr>
          <w:rFonts w:eastAsia="Meiryo UI" w:hint="eastAsia"/>
          <w:sz w:val="24"/>
        </w:rPr>
        <w:t>教育現場への対応について</w:t>
      </w:r>
      <w:r>
        <w:rPr>
          <w:rFonts w:eastAsia="Meiryo UI" w:hint="eastAsia"/>
          <w:sz w:val="24"/>
        </w:rPr>
        <w:t>】</w:t>
      </w:r>
    </w:p>
    <w:p w:rsidR="00CB4DB2" w:rsidRDefault="00CF12F8" w:rsidP="00AF0780">
      <w:pPr>
        <w:ind w:left="480" w:hangingChars="200" w:hanging="480"/>
        <w:rPr>
          <w:rFonts w:eastAsia="Meiryo UI"/>
          <w:sz w:val="24"/>
        </w:rPr>
      </w:pPr>
      <w:r>
        <w:rPr>
          <w:rFonts w:eastAsia="Meiryo UI" w:hint="eastAsia"/>
          <w:sz w:val="24"/>
        </w:rPr>
        <w:t>１</w:t>
      </w:r>
      <w:r w:rsidR="00BB0CD2">
        <w:rPr>
          <w:rFonts w:eastAsia="Meiryo UI" w:hint="eastAsia"/>
          <w:sz w:val="24"/>
        </w:rPr>
        <w:t>、</w:t>
      </w:r>
      <w:r w:rsidR="00CB4DB2">
        <w:rPr>
          <w:rFonts w:eastAsia="Meiryo UI" w:hint="eastAsia"/>
          <w:sz w:val="24"/>
        </w:rPr>
        <w:t>学校給食の地元農産物、牛乳など買い上げ、福祉施設、ひとり親家庭への配布など対策をとること。</w:t>
      </w:r>
    </w:p>
    <w:p w:rsidR="00BB0CD2" w:rsidRPr="00BB0CD2" w:rsidRDefault="00CF12F8" w:rsidP="00AF0780">
      <w:pPr>
        <w:ind w:left="480" w:hangingChars="200" w:hanging="480"/>
        <w:rPr>
          <w:rFonts w:eastAsia="Meiryo UI"/>
          <w:sz w:val="24"/>
        </w:rPr>
      </w:pPr>
      <w:r>
        <w:rPr>
          <w:rFonts w:eastAsia="Meiryo UI" w:hint="eastAsia"/>
          <w:sz w:val="24"/>
        </w:rPr>
        <w:t>２</w:t>
      </w:r>
      <w:r w:rsidR="00BB0CD2">
        <w:rPr>
          <w:rFonts w:eastAsia="Meiryo UI" w:hint="eastAsia"/>
          <w:sz w:val="24"/>
        </w:rPr>
        <w:t>、子どもの心身の成長のために、給食の調理施設のある学校で、栄養のバランスが取れた昼食の提供を子どもたちに行うこと。</w:t>
      </w:r>
    </w:p>
    <w:p w:rsidR="00CF12F8" w:rsidRDefault="00F92879" w:rsidP="00AF0780">
      <w:pPr>
        <w:ind w:left="480" w:hangingChars="200" w:hanging="480"/>
        <w:rPr>
          <w:rFonts w:eastAsia="Meiryo UI"/>
          <w:sz w:val="24"/>
        </w:rPr>
      </w:pPr>
      <w:r>
        <w:rPr>
          <w:rFonts w:eastAsia="Meiryo UI" w:hint="eastAsia"/>
          <w:sz w:val="24"/>
        </w:rPr>
        <w:t>３、</w:t>
      </w:r>
      <w:r w:rsidR="002654CD">
        <w:rPr>
          <w:rFonts w:eastAsia="Meiryo UI" w:hint="eastAsia"/>
          <w:sz w:val="24"/>
        </w:rPr>
        <w:t>子どものケアのため</w:t>
      </w:r>
      <w:r>
        <w:rPr>
          <w:rFonts w:eastAsia="Meiryo UI" w:hint="eastAsia"/>
          <w:sz w:val="24"/>
        </w:rPr>
        <w:t>スクールソーシャルワーカーの増員を</w:t>
      </w:r>
      <w:r w:rsidR="002654CD">
        <w:rPr>
          <w:rFonts w:eastAsia="Meiryo UI" w:hint="eastAsia"/>
          <w:sz w:val="24"/>
        </w:rPr>
        <w:t>すること。</w:t>
      </w:r>
    </w:p>
    <w:p w:rsidR="00CF7C83" w:rsidRDefault="00CF7C83" w:rsidP="00AF0780">
      <w:pPr>
        <w:ind w:left="480" w:hangingChars="200" w:hanging="480"/>
        <w:rPr>
          <w:rFonts w:eastAsia="Meiryo UI"/>
          <w:sz w:val="24"/>
        </w:rPr>
      </w:pPr>
    </w:p>
    <w:p w:rsidR="00CF7C83" w:rsidRDefault="00CF7C83" w:rsidP="00AF0780">
      <w:pPr>
        <w:ind w:left="480" w:hangingChars="200" w:hanging="480"/>
        <w:rPr>
          <w:rFonts w:eastAsia="Meiryo UI"/>
          <w:sz w:val="24"/>
        </w:rPr>
      </w:pPr>
    </w:p>
    <w:p w:rsidR="00CB4DB2" w:rsidRDefault="0030625E" w:rsidP="00AF0780">
      <w:pPr>
        <w:ind w:left="480" w:hangingChars="200" w:hanging="480"/>
        <w:rPr>
          <w:rFonts w:eastAsia="Meiryo UI"/>
          <w:sz w:val="24"/>
        </w:rPr>
      </w:pPr>
      <w:r>
        <w:rPr>
          <w:rFonts w:eastAsia="Meiryo UI" w:hint="eastAsia"/>
          <w:sz w:val="24"/>
        </w:rPr>
        <w:lastRenderedPageBreak/>
        <w:t>【</w:t>
      </w:r>
      <w:r w:rsidR="00CB4DB2">
        <w:rPr>
          <w:rFonts w:eastAsia="Meiryo UI" w:hint="eastAsia"/>
          <w:sz w:val="24"/>
        </w:rPr>
        <w:t>対策にあたっての基本的姿勢</w:t>
      </w:r>
      <w:r>
        <w:rPr>
          <w:rFonts w:eastAsia="Meiryo UI" w:hint="eastAsia"/>
          <w:sz w:val="24"/>
        </w:rPr>
        <w:t>について】</w:t>
      </w:r>
    </w:p>
    <w:p w:rsidR="00BB0CD2" w:rsidRDefault="00CF12F8" w:rsidP="00AF0780">
      <w:pPr>
        <w:ind w:left="480" w:hangingChars="200" w:hanging="480"/>
        <w:rPr>
          <w:rFonts w:eastAsia="Meiryo UI"/>
          <w:sz w:val="24"/>
        </w:rPr>
      </w:pPr>
      <w:r>
        <w:rPr>
          <w:rFonts w:eastAsia="Meiryo UI" w:hint="eastAsia"/>
          <w:sz w:val="24"/>
        </w:rPr>
        <w:t>１</w:t>
      </w:r>
      <w:r w:rsidR="00216E54">
        <w:rPr>
          <w:rFonts w:eastAsia="Meiryo UI" w:hint="eastAsia"/>
          <w:sz w:val="24"/>
        </w:rPr>
        <w:t>、</w:t>
      </w:r>
      <w:r>
        <w:rPr>
          <w:rFonts w:eastAsia="Meiryo UI" w:hint="eastAsia"/>
          <w:sz w:val="24"/>
        </w:rPr>
        <w:t>市民の苦難</w:t>
      </w:r>
      <w:r w:rsidR="0030625E">
        <w:rPr>
          <w:rFonts w:eastAsia="Meiryo UI" w:hint="eastAsia"/>
          <w:sz w:val="24"/>
        </w:rPr>
        <w:t>を少しでも軽減する立場から</w:t>
      </w:r>
      <w:r w:rsidR="001D791C">
        <w:rPr>
          <w:rFonts w:eastAsia="Meiryo UI" w:hint="eastAsia"/>
          <w:sz w:val="24"/>
        </w:rPr>
        <w:t>、市独自に</w:t>
      </w:r>
      <w:r w:rsidR="00CF7C83">
        <w:rPr>
          <w:rFonts w:eastAsia="Meiryo UI" w:hint="eastAsia"/>
          <w:sz w:val="24"/>
        </w:rPr>
        <w:t>事業所、商店などの</w:t>
      </w:r>
      <w:r w:rsidR="001D791C">
        <w:rPr>
          <w:rFonts w:eastAsia="Meiryo UI" w:hint="eastAsia"/>
          <w:sz w:val="24"/>
        </w:rPr>
        <w:t>損失補填</w:t>
      </w:r>
      <w:r w:rsidR="00CF7C83">
        <w:rPr>
          <w:rFonts w:eastAsia="Meiryo UI" w:hint="eastAsia"/>
          <w:sz w:val="24"/>
        </w:rPr>
        <w:t>を</w:t>
      </w:r>
      <w:r w:rsidR="001D791C">
        <w:rPr>
          <w:rFonts w:eastAsia="Meiryo UI" w:hint="eastAsia"/>
          <w:sz w:val="24"/>
        </w:rPr>
        <w:t>早急に検討すること。</w:t>
      </w:r>
    </w:p>
    <w:p w:rsidR="00216E54" w:rsidRPr="00314A93" w:rsidRDefault="0030625E" w:rsidP="00AF0780">
      <w:pPr>
        <w:ind w:left="480" w:hangingChars="200" w:hanging="480"/>
        <w:rPr>
          <w:rFonts w:eastAsia="Meiryo UI"/>
          <w:sz w:val="24"/>
        </w:rPr>
      </w:pPr>
      <w:r>
        <w:rPr>
          <w:rFonts w:eastAsia="Meiryo UI" w:hint="eastAsia"/>
          <w:sz w:val="24"/>
        </w:rPr>
        <w:t>２</w:t>
      </w:r>
      <w:r w:rsidR="00BB0CD2">
        <w:rPr>
          <w:rFonts w:eastAsia="Meiryo UI" w:hint="eastAsia"/>
          <w:sz w:val="24"/>
        </w:rPr>
        <w:t>、</w:t>
      </w:r>
      <w:r w:rsidR="00CB4DB2">
        <w:rPr>
          <w:rFonts w:eastAsia="Meiryo UI" w:hint="eastAsia"/>
          <w:sz w:val="24"/>
        </w:rPr>
        <w:t>財源が必要な対応については、国の１兆円規模の交付金を充てること。さらに、市の財政調整基金</w:t>
      </w:r>
      <w:r w:rsidR="00614B8C">
        <w:rPr>
          <w:rFonts w:eastAsia="Meiryo UI" w:hint="eastAsia"/>
          <w:sz w:val="24"/>
        </w:rPr>
        <w:t>の</w:t>
      </w:r>
      <w:r>
        <w:rPr>
          <w:rFonts w:eastAsia="Meiryo UI" w:hint="eastAsia"/>
          <w:sz w:val="24"/>
        </w:rPr>
        <w:t>一部を</w:t>
      </w:r>
      <w:r w:rsidR="00614B8C">
        <w:rPr>
          <w:rFonts w:eastAsia="Meiryo UI" w:hint="eastAsia"/>
          <w:sz w:val="24"/>
        </w:rPr>
        <w:t>取り崩し、財源とすること。</w:t>
      </w:r>
    </w:p>
    <w:p w:rsidR="00B71780" w:rsidRDefault="004C13FC" w:rsidP="004C13FC">
      <w:pPr>
        <w:rPr>
          <w:rFonts w:eastAsia="Meiryo UI"/>
          <w:sz w:val="24"/>
        </w:rPr>
      </w:pPr>
      <w:r>
        <w:rPr>
          <w:rFonts w:eastAsia="Meiryo UI" w:hint="eastAsia"/>
          <w:sz w:val="24"/>
        </w:rPr>
        <w:t>３、国に対して一律の国民への給付金、休業補償を求めること。</w:t>
      </w:r>
    </w:p>
    <w:p w:rsidR="00CF7C83" w:rsidRDefault="00CF7C83" w:rsidP="00B71780">
      <w:pPr>
        <w:rPr>
          <w:rFonts w:eastAsia="Meiryo UI"/>
          <w:sz w:val="24"/>
        </w:rPr>
      </w:pPr>
    </w:p>
    <w:p w:rsidR="00CF7C83" w:rsidRDefault="00CF7C83" w:rsidP="00B71780">
      <w:pPr>
        <w:rPr>
          <w:rFonts w:eastAsia="Meiryo UI"/>
          <w:sz w:val="24"/>
        </w:rPr>
      </w:pPr>
    </w:p>
    <w:p w:rsidR="00CF7C83" w:rsidRDefault="00CF7C83" w:rsidP="00B71780">
      <w:pPr>
        <w:rPr>
          <w:rFonts w:eastAsia="Meiryo UI"/>
          <w:sz w:val="24"/>
        </w:rPr>
      </w:pPr>
    </w:p>
    <w:p w:rsidR="00CF7C83" w:rsidRDefault="00CF7C83" w:rsidP="00B71780">
      <w:pPr>
        <w:rPr>
          <w:rFonts w:eastAsia="Meiryo UI"/>
          <w:sz w:val="24"/>
        </w:rPr>
      </w:pPr>
    </w:p>
    <w:p w:rsidR="00CF7C83" w:rsidRDefault="00CF7C83" w:rsidP="00B71780">
      <w:pPr>
        <w:rPr>
          <w:rFonts w:eastAsia="Meiryo UI"/>
          <w:sz w:val="24"/>
        </w:rPr>
      </w:pPr>
    </w:p>
    <w:p w:rsidR="00CF7C83" w:rsidRDefault="00CF7C83" w:rsidP="00B71780">
      <w:pPr>
        <w:rPr>
          <w:rFonts w:eastAsia="Meiryo UI"/>
          <w:sz w:val="24"/>
        </w:rPr>
      </w:pPr>
    </w:p>
    <w:p w:rsidR="00CF7C83" w:rsidRDefault="00CF7C83" w:rsidP="00B71780">
      <w:pPr>
        <w:rPr>
          <w:rFonts w:eastAsia="Meiryo UI"/>
          <w:sz w:val="24"/>
        </w:rPr>
      </w:pPr>
    </w:p>
    <w:p w:rsidR="00CF7C83" w:rsidRDefault="00CF7C83" w:rsidP="00B71780">
      <w:pPr>
        <w:rPr>
          <w:rFonts w:eastAsia="Meiryo UI"/>
          <w:sz w:val="24"/>
        </w:rPr>
      </w:pPr>
    </w:p>
    <w:p w:rsidR="00CF7C83" w:rsidRDefault="00CF7C83" w:rsidP="00B71780">
      <w:pPr>
        <w:rPr>
          <w:rFonts w:eastAsia="Meiryo UI"/>
          <w:sz w:val="24"/>
        </w:rPr>
      </w:pPr>
    </w:p>
    <w:p w:rsidR="00CF7C83" w:rsidRDefault="00CF7C83" w:rsidP="00B71780">
      <w:pPr>
        <w:rPr>
          <w:rFonts w:eastAsia="Meiryo UI"/>
          <w:sz w:val="24"/>
        </w:rPr>
      </w:pPr>
    </w:p>
    <w:p w:rsidR="00CF7C83" w:rsidRDefault="00CF7C83" w:rsidP="00B71780">
      <w:pPr>
        <w:rPr>
          <w:rFonts w:eastAsia="Meiryo UI"/>
          <w:sz w:val="24"/>
        </w:rPr>
      </w:pPr>
    </w:p>
    <w:p w:rsidR="00CF7C83" w:rsidRDefault="00CF7C83" w:rsidP="00B71780">
      <w:pPr>
        <w:rPr>
          <w:rFonts w:eastAsia="Meiryo UI"/>
          <w:sz w:val="24"/>
        </w:rPr>
      </w:pPr>
    </w:p>
    <w:p w:rsidR="00CF7C83" w:rsidRDefault="00CF7C83" w:rsidP="00B71780">
      <w:pPr>
        <w:rPr>
          <w:rFonts w:eastAsia="Meiryo UI"/>
          <w:sz w:val="24"/>
        </w:rPr>
      </w:pPr>
    </w:p>
    <w:p w:rsidR="00CF7C83" w:rsidRDefault="00CF7C83" w:rsidP="00B71780">
      <w:pPr>
        <w:rPr>
          <w:rFonts w:eastAsia="Meiryo UI"/>
          <w:sz w:val="24"/>
        </w:rPr>
      </w:pPr>
    </w:p>
    <w:p w:rsidR="00CF7C83" w:rsidRDefault="00CF7C83" w:rsidP="00B71780">
      <w:pPr>
        <w:rPr>
          <w:rFonts w:eastAsia="Meiryo UI"/>
          <w:sz w:val="24"/>
        </w:rPr>
      </w:pPr>
    </w:p>
    <w:p w:rsidR="00CF7C83" w:rsidRDefault="00CF7C83" w:rsidP="00B71780">
      <w:pPr>
        <w:rPr>
          <w:rFonts w:eastAsia="Meiryo UI"/>
          <w:sz w:val="24"/>
        </w:rPr>
      </w:pPr>
    </w:p>
    <w:p w:rsidR="00CF7C83" w:rsidRDefault="00CF7C83" w:rsidP="00B71780">
      <w:pPr>
        <w:rPr>
          <w:rFonts w:eastAsia="Meiryo UI"/>
          <w:sz w:val="24"/>
        </w:rPr>
      </w:pPr>
    </w:p>
    <w:p w:rsidR="00CF7C83" w:rsidRDefault="00CF7C83" w:rsidP="00B71780">
      <w:pPr>
        <w:rPr>
          <w:rFonts w:eastAsia="Meiryo UI"/>
          <w:sz w:val="24"/>
        </w:rPr>
      </w:pPr>
    </w:p>
    <w:p w:rsidR="00CF7C83" w:rsidRDefault="00CF7C83" w:rsidP="00B71780">
      <w:pPr>
        <w:rPr>
          <w:rFonts w:eastAsia="Meiryo UI"/>
          <w:sz w:val="24"/>
        </w:rPr>
      </w:pPr>
    </w:p>
    <w:p w:rsidR="00CF7C83" w:rsidRDefault="00CF7C83" w:rsidP="00B71780">
      <w:pPr>
        <w:rPr>
          <w:rFonts w:eastAsia="Meiryo UI"/>
          <w:sz w:val="24"/>
        </w:rPr>
      </w:pPr>
    </w:p>
    <w:p w:rsidR="00CF7C83" w:rsidRDefault="00CF7C83" w:rsidP="00B71780">
      <w:pPr>
        <w:rPr>
          <w:rFonts w:eastAsia="Meiryo UI"/>
          <w:sz w:val="24"/>
        </w:rPr>
      </w:pPr>
    </w:p>
    <w:p w:rsidR="00CF7C83" w:rsidRDefault="00CF7C83" w:rsidP="00B71780">
      <w:pPr>
        <w:rPr>
          <w:rFonts w:eastAsia="Meiryo UI"/>
          <w:sz w:val="24"/>
        </w:rPr>
      </w:pPr>
    </w:p>
    <w:p w:rsidR="00CF7C83" w:rsidRDefault="00CF7C83" w:rsidP="00B71780">
      <w:pPr>
        <w:rPr>
          <w:rFonts w:eastAsia="Meiryo UI"/>
          <w:sz w:val="24"/>
        </w:rPr>
      </w:pPr>
    </w:p>
    <w:p w:rsidR="00CF7C83" w:rsidRDefault="00CF7C83" w:rsidP="00B71780">
      <w:pPr>
        <w:rPr>
          <w:rFonts w:eastAsia="Meiryo UI"/>
          <w:sz w:val="24"/>
        </w:rPr>
      </w:pPr>
    </w:p>
    <w:p w:rsidR="00CF7C83" w:rsidRDefault="00CF7C83" w:rsidP="00B71780">
      <w:pPr>
        <w:rPr>
          <w:rFonts w:eastAsia="Meiryo UI"/>
          <w:sz w:val="24"/>
        </w:rPr>
      </w:pPr>
    </w:p>
    <w:p w:rsidR="00CF7C83" w:rsidRDefault="00CF7C83" w:rsidP="00B71780">
      <w:pPr>
        <w:rPr>
          <w:rFonts w:eastAsia="Meiryo UI"/>
          <w:sz w:val="24"/>
        </w:rPr>
      </w:pPr>
    </w:p>
    <w:p w:rsidR="00CF7C83" w:rsidRDefault="00CF7C83" w:rsidP="00B71780">
      <w:pPr>
        <w:rPr>
          <w:rFonts w:eastAsia="Meiryo UI"/>
          <w:sz w:val="24"/>
        </w:rPr>
      </w:pPr>
    </w:p>
    <w:p w:rsidR="00CF7C83" w:rsidRDefault="00CF7C83" w:rsidP="00B71780">
      <w:pPr>
        <w:rPr>
          <w:rFonts w:eastAsia="Meiryo UI"/>
          <w:sz w:val="24"/>
        </w:rPr>
      </w:pPr>
    </w:p>
    <w:p w:rsidR="00CF7C83" w:rsidRDefault="00CF7C83" w:rsidP="00B71780">
      <w:pPr>
        <w:rPr>
          <w:rFonts w:eastAsia="Meiryo UI"/>
          <w:sz w:val="24"/>
        </w:rPr>
      </w:pPr>
    </w:p>
    <w:p w:rsidR="00B71780" w:rsidRPr="00517901" w:rsidRDefault="00B71780" w:rsidP="00B71780">
      <w:pPr>
        <w:rPr>
          <w:rFonts w:eastAsia="Meiryo UI"/>
          <w:sz w:val="24"/>
        </w:rPr>
      </w:pPr>
      <w:r w:rsidRPr="00517901">
        <w:rPr>
          <w:rFonts w:eastAsia="Meiryo UI" w:hint="eastAsia"/>
          <w:sz w:val="24"/>
        </w:rPr>
        <w:lastRenderedPageBreak/>
        <w:t xml:space="preserve">　　　　　　　　　　　　　　　　　　　　　　　　　　　　　　　　　　　２０２０年　３月　１３日</w:t>
      </w:r>
    </w:p>
    <w:p w:rsidR="00B71780" w:rsidRPr="00517901" w:rsidRDefault="00B71780" w:rsidP="00B71780">
      <w:pPr>
        <w:rPr>
          <w:rFonts w:eastAsia="Meiryo UI"/>
          <w:sz w:val="24"/>
        </w:rPr>
      </w:pPr>
      <w:r w:rsidRPr="00517901">
        <w:rPr>
          <w:rFonts w:eastAsia="Meiryo UI" w:hint="eastAsia"/>
          <w:sz w:val="24"/>
        </w:rPr>
        <w:t xml:space="preserve">高槻市長　　　　　</w:t>
      </w:r>
      <w:r>
        <w:rPr>
          <w:rFonts w:eastAsia="Meiryo UI" w:hint="eastAsia"/>
          <w:sz w:val="24"/>
        </w:rPr>
        <w:t>濱田</w:t>
      </w:r>
      <w:r w:rsidRPr="00517901">
        <w:rPr>
          <w:rFonts w:eastAsia="Meiryo UI" w:hint="eastAsia"/>
          <w:sz w:val="24"/>
        </w:rPr>
        <w:t>剛史　様</w:t>
      </w:r>
    </w:p>
    <w:p w:rsidR="00B71780" w:rsidRPr="00517901" w:rsidRDefault="00B71780" w:rsidP="00B71780">
      <w:pPr>
        <w:rPr>
          <w:rFonts w:eastAsia="Meiryo UI"/>
          <w:sz w:val="24"/>
        </w:rPr>
      </w:pPr>
      <w:r w:rsidRPr="00517901">
        <w:rPr>
          <w:rFonts w:eastAsia="Meiryo UI" w:hint="eastAsia"/>
          <w:sz w:val="24"/>
        </w:rPr>
        <w:t>高槻市教育長　　樽井弘三　様</w:t>
      </w:r>
    </w:p>
    <w:p w:rsidR="00B71780" w:rsidRPr="00517901" w:rsidRDefault="00B71780" w:rsidP="00B71780">
      <w:pPr>
        <w:rPr>
          <w:rFonts w:eastAsia="Meiryo UI"/>
          <w:sz w:val="24"/>
        </w:rPr>
      </w:pPr>
      <w:r>
        <w:rPr>
          <w:rFonts w:eastAsia="Meiryo UI" w:hint="eastAsia"/>
          <w:sz w:val="24"/>
        </w:rPr>
        <w:t xml:space="preserve">　　</w:t>
      </w:r>
      <w:r w:rsidRPr="00517901">
        <w:rPr>
          <w:rFonts w:eastAsia="Meiryo UI" w:hint="eastAsia"/>
          <w:sz w:val="24"/>
        </w:rPr>
        <w:t xml:space="preserve">　　　　　　　　　　　　　　　　　　　　　　　　　　　　　　　　　　　　日本共産党高槻市会議員団</w:t>
      </w:r>
    </w:p>
    <w:p w:rsidR="006D2D54" w:rsidRDefault="006D2D54" w:rsidP="00517901">
      <w:pPr>
        <w:ind w:firstLineChars="200" w:firstLine="640"/>
        <w:rPr>
          <w:rFonts w:eastAsia="Meiryo UI"/>
          <w:b/>
          <w:sz w:val="32"/>
        </w:rPr>
      </w:pPr>
    </w:p>
    <w:p w:rsidR="00517901" w:rsidRDefault="000B3D17" w:rsidP="00517901">
      <w:pPr>
        <w:ind w:firstLineChars="200" w:firstLine="640"/>
        <w:rPr>
          <w:rFonts w:eastAsia="Meiryo UI"/>
          <w:b/>
          <w:sz w:val="32"/>
        </w:rPr>
      </w:pPr>
      <w:r w:rsidRPr="00517901">
        <w:rPr>
          <w:rFonts w:eastAsia="Meiryo UI" w:hint="eastAsia"/>
          <w:b/>
          <w:sz w:val="32"/>
        </w:rPr>
        <w:t>新型コロナウイルス感染症</w:t>
      </w:r>
      <w:r w:rsidR="00517901" w:rsidRPr="00517901">
        <w:rPr>
          <w:rFonts w:eastAsia="Meiryo UI" w:hint="eastAsia"/>
          <w:b/>
          <w:sz w:val="32"/>
        </w:rPr>
        <w:t>に</w:t>
      </w:r>
      <w:r w:rsidRPr="00517901">
        <w:rPr>
          <w:rFonts w:eastAsia="Meiryo UI" w:hint="eastAsia"/>
          <w:b/>
          <w:sz w:val="32"/>
        </w:rPr>
        <w:t>かかわる対策への緊急要望</w:t>
      </w:r>
    </w:p>
    <w:p w:rsidR="006D2D54" w:rsidRDefault="006D2D54" w:rsidP="00DD5E55">
      <w:pPr>
        <w:spacing w:line="460" w:lineRule="exact"/>
        <w:rPr>
          <w:rFonts w:eastAsia="Meiryo UI"/>
          <w:b/>
          <w:sz w:val="32"/>
        </w:rPr>
      </w:pPr>
    </w:p>
    <w:p w:rsidR="006D2D54" w:rsidRDefault="00517901" w:rsidP="00DD5E55">
      <w:pPr>
        <w:spacing w:line="460" w:lineRule="exact"/>
        <w:rPr>
          <w:rFonts w:eastAsia="Meiryo UI"/>
          <w:sz w:val="24"/>
        </w:rPr>
      </w:pPr>
      <w:r>
        <w:rPr>
          <w:rFonts w:eastAsia="Meiryo UI" w:hint="eastAsia"/>
          <w:b/>
          <w:sz w:val="32"/>
        </w:rPr>
        <w:t xml:space="preserve">　</w:t>
      </w:r>
      <w:r w:rsidRPr="00517901">
        <w:rPr>
          <w:rFonts w:eastAsia="Meiryo UI" w:hint="eastAsia"/>
          <w:sz w:val="24"/>
        </w:rPr>
        <w:t>新型コロナウイルス</w:t>
      </w:r>
      <w:r w:rsidR="00F610DF">
        <w:rPr>
          <w:rFonts w:eastAsia="Meiryo UI" w:hint="eastAsia"/>
          <w:sz w:val="24"/>
        </w:rPr>
        <w:t>感染症をめぐる状況が日々変化する中、対応にご尽力いただき心から敬意を表します。</w:t>
      </w:r>
    </w:p>
    <w:p w:rsidR="00192963" w:rsidRDefault="00192963" w:rsidP="00DD5E55">
      <w:pPr>
        <w:spacing w:line="460" w:lineRule="exact"/>
        <w:rPr>
          <w:rFonts w:eastAsia="Meiryo UI"/>
          <w:sz w:val="24"/>
        </w:rPr>
      </w:pPr>
      <w:r>
        <w:rPr>
          <w:rFonts w:eastAsia="Meiryo UI" w:hint="eastAsia"/>
          <w:sz w:val="24"/>
        </w:rPr>
        <w:t xml:space="preserve">　新型コロナウイルス感染症は、３月１１日現在、大阪府内で８０人の人がり患し、高槻市でも、３人の方がり患されています。感染された方の１日も早い回復を願います。</w:t>
      </w:r>
    </w:p>
    <w:p w:rsidR="00974D9B" w:rsidRDefault="00192963" w:rsidP="00DD5E55">
      <w:pPr>
        <w:spacing w:line="460" w:lineRule="exact"/>
        <w:rPr>
          <w:rFonts w:eastAsia="Meiryo UI"/>
          <w:sz w:val="24"/>
        </w:rPr>
      </w:pPr>
      <w:r>
        <w:rPr>
          <w:rFonts w:eastAsia="Meiryo UI" w:hint="eastAsia"/>
          <w:sz w:val="24"/>
        </w:rPr>
        <w:t xml:space="preserve">　政府が発した学校への臨時休業要請により、学校現場はもちろん、児童、生徒、保護者や、</w:t>
      </w:r>
      <w:r w:rsidR="00974D9B">
        <w:rPr>
          <w:rFonts w:eastAsia="Meiryo UI" w:hint="eastAsia"/>
          <w:sz w:val="24"/>
        </w:rPr>
        <w:t>保護者</w:t>
      </w:r>
      <w:r>
        <w:rPr>
          <w:rFonts w:eastAsia="Meiryo UI" w:hint="eastAsia"/>
          <w:sz w:val="24"/>
        </w:rPr>
        <w:t>が</w:t>
      </w:r>
      <w:r w:rsidR="00974D9B">
        <w:rPr>
          <w:rFonts w:eastAsia="Meiryo UI" w:hint="eastAsia"/>
          <w:sz w:val="24"/>
        </w:rPr>
        <w:t>働</w:t>
      </w:r>
      <w:r>
        <w:rPr>
          <w:rFonts w:eastAsia="Meiryo UI" w:hint="eastAsia"/>
          <w:sz w:val="24"/>
        </w:rPr>
        <w:t>く</w:t>
      </w:r>
      <w:r w:rsidR="00974D9B">
        <w:rPr>
          <w:rFonts w:eastAsia="Meiryo UI" w:hint="eastAsia"/>
          <w:sz w:val="24"/>
        </w:rPr>
        <w:t>企業</w:t>
      </w:r>
      <w:r>
        <w:rPr>
          <w:rFonts w:eastAsia="Meiryo UI" w:hint="eastAsia"/>
          <w:sz w:val="24"/>
        </w:rPr>
        <w:t>、</w:t>
      </w:r>
      <w:r w:rsidR="00974D9B">
        <w:rPr>
          <w:rFonts w:eastAsia="Meiryo UI" w:hint="eastAsia"/>
          <w:sz w:val="24"/>
        </w:rPr>
        <w:t>事業者などに大きな混乱をもたらしています。３月２４日までの休業</w:t>
      </w:r>
      <w:r w:rsidR="00354A1E">
        <w:rPr>
          <w:rFonts w:eastAsia="Meiryo UI" w:hint="eastAsia"/>
          <w:sz w:val="24"/>
        </w:rPr>
        <w:t>で</w:t>
      </w:r>
      <w:r w:rsidR="00270C7F">
        <w:rPr>
          <w:rFonts w:eastAsia="Meiryo UI" w:hint="eastAsia"/>
          <w:sz w:val="24"/>
        </w:rPr>
        <w:t>子どもと</w:t>
      </w:r>
      <w:r w:rsidR="00974D9B">
        <w:rPr>
          <w:rFonts w:eastAsia="Meiryo UI" w:hint="eastAsia"/>
          <w:sz w:val="24"/>
        </w:rPr>
        <w:t>保護者から不安の声が上がっています。</w:t>
      </w:r>
    </w:p>
    <w:p w:rsidR="00974D9B" w:rsidRDefault="00974D9B" w:rsidP="00DD5E55">
      <w:pPr>
        <w:spacing w:line="460" w:lineRule="exact"/>
        <w:rPr>
          <w:rFonts w:eastAsia="Meiryo UI"/>
          <w:sz w:val="24"/>
        </w:rPr>
      </w:pPr>
      <w:r>
        <w:rPr>
          <w:rFonts w:eastAsia="Meiryo UI" w:hint="eastAsia"/>
          <w:sz w:val="24"/>
        </w:rPr>
        <w:t xml:space="preserve">　また、高槻市内の飲食業や生花店などから年度末の行事などが相次いで</w:t>
      </w:r>
      <w:r w:rsidR="00270C7F">
        <w:rPr>
          <w:rFonts w:eastAsia="Meiryo UI" w:hint="eastAsia"/>
          <w:sz w:val="24"/>
        </w:rPr>
        <w:t>中止</w:t>
      </w:r>
      <w:r>
        <w:rPr>
          <w:rFonts w:eastAsia="Meiryo UI" w:hint="eastAsia"/>
          <w:sz w:val="24"/>
        </w:rPr>
        <w:t>になり</w:t>
      </w:r>
      <w:r w:rsidR="00270C7F">
        <w:rPr>
          <w:rFonts w:eastAsia="Meiryo UI" w:hint="eastAsia"/>
          <w:sz w:val="24"/>
        </w:rPr>
        <w:t>、</w:t>
      </w:r>
      <w:r>
        <w:rPr>
          <w:rFonts w:eastAsia="Meiryo UI" w:hint="eastAsia"/>
          <w:sz w:val="24"/>
        </w:rPr>
        <w:t>このままでは</w:t>
      </w:r>
      <w:r w:rsidR="00270C7F">
        <w:rPr>
          <w:rFonts w:eastAsia="Meiryo UI" w:hint="eastAsia"/>
          <w:sz w:val="24"/>
        </w:rPr>
        <w:t>営業が</w:t>
      </w:r>
      <w:proofErr w:type="gramStart"/>
      <w:r>
        <w:rPr>
          <w:rFonts w:eastAsia="Meiryo UI" w:hint="eastAsia"/>
          <w:sz w:val="24"/>
        </w:rPr>
        <w:t>持ちこたえられないの</w:t>
      </w:r>
      <w:proofErr w:type="gramEnd"/>
      <w:r>
        <w:rPr>
          <w:rFonts w:eastAsia="Meiryo UI" w:hint="eastAsia"/>
          <w:sz w:val="24"/>
        </w:rPr>
        <w:t>声もあります。高槻市として、国や大阪府に要望するとともに、市独自に対策をとっていただきますよう次の事項を要望します。</w:t>
      </w:r>
    </w:p>
    <w:p w:rsidR="00347D79" w:rsidRDefault="00347D79" w:rsidP="00DD5E55">
      <w:pPr>
        <w:spacing w:line="460" w:lineRule="exact"/>
        <w:rPr>
          <w:rFonts w:eastAsia="Meiryo UI"/>
          <w:sz w:val="24"/>
        </w:rPr>
      </w:pPr>
    </w:p>
    <w:p w:rsidR="00270C7F" w:rsidRDefault="00270C7F" w:rsidP="00DD5E55">
      <w:pPr>
        <w:spacing w:line="460" w:lineRule="exact"/>
        <w:rPr>
          <w:rFonts w:eastAsia="Meiryo UI"/>
          <w:sz w:val="24"/>
        </w:rPr>
      </w:pPr>
      <w:r>
        <w:rPr>
          <w:rFonts w:eastAsia="Meiryo UI" w:hint="eastAsia"/>
          <w:sz w:val="24"/>
        </w:rPr>
        <w:t>１、検診と医療</w:t>
      </w:r>
    </w:p>
    <w:p w:rsidR="00C96D0E" w:rsidRDefault="00270C7F" w:rsidP="000C5C24">
      <w:pPr>
        <w:spacing w:line="460" w:lineRule="exact"/>
        <w:ind w:leftChars="100" w:left="220"/>
        <w:rPr>
          <w:rFonts w:eastAsia="Meiryo UI"/>
          <w:sz w:val="24"/>
        </w:rPr>
      </w:pPr>
      <w:r>
        <w:rPr>
          <w:rFonts w:eastAsia="Meiryo UI" w:hint="eastAsia"/>
          <w:sz w:val="24"/>
        </w:rPr>
        <w:t>・</w:t>
      </w:r>
      <w:r w:rsidR="00FB5DC8">
        <w:rPr>
          <w:rFonts w:eastAsia="Meiryo UI" w:hint="eastAsia"/>
          <w:sz w:val="24"/>
        </w:rPr>
        <w:t>国民健康保険料を支払えず資格証明書のみの発行となっている世帯に</w:t>
      </w:r>
      <w:r w:rsidR="000C5C24">
        <w:rPr>
          <w:rFonts w:eastAsia="Meiryo UI" w:hint="eastAsia"/>
          <w:sz w:val="24"/>
        </w:rPr>
        <w:t>、</w:t>
      </w:r>
      <w:r w:rsidR="00FB5DC8">
        <w:rPr>
          <w:rFonts w:eastAsia="Meiryo UI" w:hint="eastAsia"/>
          <w:sz w:val="24"/>
        </w:rPr>
        <w:t>保険証を発行すること。</w:t>
      </w:r>
    </w:p>
    <w:p w:rsidR="000C5C24" w:rsidRDefault="000C5C24" w:rsidP="00DD5E55">
      <w:pPr>
        <w:spacing w:line="460" w:lineRule="exact"/>
        <w:rPr>
          <w:rFonts w:eastAsia="Meiryo UI"/>
          <w:sz w:val="24"/>
        </w:rPr>
      </w:pPr>
      <w:r>
        <w:rPr>
          <w:rFonts w:eastAsia="Meiryo UI" w:hint="eastAsia"/>
          <w:sz w:val="24"/>
        </w:rPr>
        <w:t>２、子どもと教育関係者の権利</w:t>
      </w:r>
      <w:r w:rsidR="000E0A75">
        <w:rPr>
          <w:rFonts w:eastAsia="Meiryo UI" w:hint="eastAsia"/>
          <w:sz w:val="24"/>
        </w:rPr>
        <w:t>を</w:t>
      </w:r>
      <w:r>
        <w:rPr>
          <w:rFonts w:eastAsia="Meiryo UI" w:hint="eastAsia"/>
          <w:sz w:val="24"/>
        </w:rPr>
        <w:t>、できるだけ保障する。</w:t>
      </w:r>
    </w:p>
    <w:p w:rsidR="00FB5DC8" w:rsidRDefault="000C5C24" w:rsidP="000C5C24">
      <w:pPr>
        <w:spacing w:line="460" w:lineRule="exact"/>
        <w:ind w:firstLineChars="100" w:firstLine="240"/>
        <w:rPr>
          <w:rFonts w:eastAsia="Meiryo UI"/>
          <w:sz w:val="24"/>
        </w:rPr>
      </w:pPr>
      <w:r>
        <w:rPr>
          <w:rFonts w:eastAsia="Meiryo UI" w:hint="eastAsia"/>
          <w:sz w:val="24"/>
        </w:rPr>
        <w:t>・</w:t>
      </w:r>
      <w:r w:rsidR="00FB5DC8">
        <w:rPr>
          <w:rFonts w:eastAsia="Meiryo UI" w:hint="eastAsia"/>
          <w:sz w:val="24"/>
        </w:rPr>
        <w:t>休校に伴い、安全な場所の提供として、子どものために、校庭を開放すること。</w:t>
      </w:r>
    </w:p>
    <w:p w:rsidR="00DD5E55" w:rsidRPr="00DD5E55" w:rsidRDefault="000C5C24" w:rsidP="000C5C24">
      <w:pPr>
        <w:spacing w:line="460" w:lineRule="exact"/>
        <w:ind w:firstLineChars="100" w:firstLine="240"/>
        <w:rPr>
          <w:rFonts w:eastAsia="Meiryo UI"/>
          <w:sz w:val="24"/>
        </w:rPr>
      </w:pPr>
      <w:r>
        <w:rPr>
          <w:rFonts w:eastAsia="Meiryo UI" w:hint="eastAsia"/>
          <w:sz w:val="24"/>
        </w:rPr>
        <w:t>・</w:t>
      </w:r>
      <w:r w:rsidR="00DD5E55">
        <w:rPr>
          <w:rFonts w:eastAsia="Meiryo UI" w:hint="eastAsia"/>
          <w:sz w:val="24"/>
        </w:rPr>
        <w:t>学校での自習を希望する生徒のために、給食を提供すること。</w:t>
      </w:r>
    </w:p>
    <w:p w:rsidR="00C96D0E" w:rsidRDefault="000C5C24" w:rsidP="000C5C24">
      <w:pPr>
        <w:spacing w:line="460" w:lineRule="exact"/>
        <w:ind w:firstLineChars="100" w:firstLine="240"/>
        <w:rPr>
          <w:rFonts w:eastAsia="Meiryo UI"/>
          <w:sz w:val="24"/>
        </w:rPr>
      </w:pPr>
      <w:r>
        <w:rPr>
          <w:rFonts w:eastAsia="Meiryo UI" w:hint="eastAsia"/>
          <w:sz w:val="24"/>
        </w:rPr>
        <w:t>・</w:t>
      </w:r>
      <w:r w:rsidR="00C96D0E">
        <w:rPr>
          <w:rFonts w:eastAsia="Meiryo UI" w:hint="eastAsia"/>
          <w:sz w:val="24"/>
        </w:rPr>
        <w:t>学校給食</w:t>
      </w:r>
      <w:r w:rsidR="00DD5E55">
        <w:rPr>
          <w:rFonts w:eastAsia="Meiryo UI" w:hint="eastAsia"/>
          <w:sz w:val="24"/>
        </w:rPr>
        <w:t>中止に伴う</w:t>
      </w:r>
      <w:r w:rsidR="00C96D0E">
        <w:rPr>
          <w:rFonts w:eastAsia="Meiryo UI" w:hint="eastAsia"/>
          <w:sz w:val="24"/>
        </w:rPr>
        <w:t>、</w:t>
      </w:r>
      <w:r w:rsidR="00DD5E55">
        <w:rPr>
          <w:rFonts w:eastAsia="Meiryo UI" w:hint="eastAsia"/>
          <w:sz w:val="24"/>
        </w:rPr>
        <w:t>生産農家、</w:t>
      </w:r>
      <w:r w:rsidR="00C96D0E">
        <w:rPr>
          <w:rFonts w:eastAsia="Meiryo UI" w:hint="eastAsia"/>
          <w:sz w:val="24"/>
        </w:rPr>
        <w:t>食材納入事業者への損失補填を実施すること。</w:t>
      </w:r>
    </w:p>
    <w:p w:rsidR="00F10BE1" w:rsidRDefault="00F10BE1" w:rsidP="00F10BE1">
      <w:pPr>
        <w:spacing w:line="460" w:lineRule="exact"/>
        <w:rPr>
          <w:rFonts w:eastAsia="Meiryo UI"/>
          <w:sz w:val="24"/>
        </w:rPr>
      </w:pPr>
      <w:r>
        <w:rPr>
          <w:rFonts w:eastAsia="Meiryo UI" w:hint="eastAsia"/>
          <w:sz w:val="24"/>
        </w:rPr>
        <w:t>３、市の体制強化など</w:t>
      </w:r>
    </w:p>
    <w:p w:rsidR="00F10BE1" w:rsidRDefault="00F10BE1" w:rsidP="00F10BE1">
      <w:pPr>
        <w:spacing w:line="460" w:lineRule="exact"/>
        <w:ind w:firstLineChars="100" w:firstLine="240"/>
        <w:rPr>
          <w:rFonts w:eastAsia="Meiryo UI"/>
          <w:sz w:val="24"/>
        </w:rPr>
      </w:pPr>
      <w:r>
        <w:rPr>
          <w:rFonts w:eastAsia="Meiryo UI" w:hint="eastAsia"/>
          <w:sz w:val="24"/>
        </w:rPr>
        <w:t>・保健所など、経験者</w:t>
      </w:r>
      <w:r w:rsidR="00132027">
        <w:rPr>
          <w:rFonts w:eastAsia="Meiryo UI" w:hint="eastAsia"/>
          <w:sz w:val="24"/>
        </w:rPr>
        <w:t>を</w:t>
      </w:r>
      <w:r>
        <w:rPr>
          <w:rFonts w:eastAsia="Meiryo UI" w:hint="eastAsia"/>
          <w:sz w:val="24"/>
        </w:rPr>
        <w:t>確保し、市民からの相談体制を強化すること。</w:t>
      </w:r>
    </w:p>
    <w:p w:rsidR="00974D9B" w:rsidRPr="00192963" w:rsidRDefault="00F10BE1" w:rsidP="00F10BE1">
      <w:pPr>
        <w:spacing w:line="460" w:lineRule="exact"/>
        <w:ind w:firstLineChars="100" w:firstLine="240"/>
        <w:rPr>
          <w:rFonts w:eastAsia="Meiryo UI"/>
          <w:sz w:val="24"/>
        </w:rPr>
      </w:pPr>
      <w:r>
        <w:rPr>
          <w:rFonts w:eastAsia="Meiryo UI" w:hint="eastAsia"/>
          <w:sz w:val="24"/>
        </w:rPr>
        <w:t>・</w:t>
      </w:r>
      <w:r w:rsidR="00C96D0E">
        <w:rPr>
          <w:rFonts w:eastAsia="Meiryo UI" w:hint="eastAsia"/>
          <w:sz w:val="24"/>
        </w:rPr>
        <w:t>休まないといけない市の非正規職員、アルバイトに対して休業補償を講じること</w:t>
      </w:r>
    </w:p>
    <w:p w:rsidR="00F10BE1" w:rsidRDefault="00F10BE1" w:rsidP="000C5C24">
      <w:pPr>
        <w:spacing w:line="460" w:lineRule="exact"/>
        <w:ind w:left="480" w:hangingChars="200" w:hanging="480"/>
        <w:rPr>
          <w:rFonts w:eastAsia="Meiryo UI"/>
          <w:sz w:val="24"/>
        </w:rPr>
      </w:pPr>
      <w:r>
        <w:rPr>
          <w:rFonts w:eastAsia="Meiryo UI" w:hint="eastAsia"/>
          <w:sz w:val="24"/>
        </w:rPr>
        <w:t>４</w:t>
      </w:r>
      <w:r w:rsidR="000C5C24">
        <w:rPr>
          <w:rFonts w:eastAsia="Meiryo UI" w:hint="eastAsia"/>
          <w:sz w:val="24"/>
        </w:rPr>
        <w:t>、</w:t>
      </w:r>
      <w:r>
        <w:rPr>
          <w:rFonts w:eastAsia="Meiryo UI" w:hint="eastAsia"/>
          <w:sz w:val="24"/>
        </w:rPr>
        <w:t>雇用や損失補填への相談窓口設置を</w:t>
      </w:r>
    </w:p>
    <w:p w:rsidR="00FB5DC8" w:rsidRDefault="00F10BE1" w:rsidP="00F10BE1">
      <w:pPr>
        <w:spacing w:line="460" w:lineRule="exact"/>
        <w:ind w:leftChars="100" w:left="460" w:hangingChars="100" w:hanging="240"/>
        <w:rPr>
          <w:rFonts w:eastAsia="Meiryo UI"/>
          <w:sz w:val="24"/>
        </w:rPr>
      </w:pPr>
      <w:r>
        <w:rPr>
          <w:rFonts w:eastAsia="Meiryo UI" w:hint="eastAsia"/>
          <w:sz w:val="24"/>
        </w:rPr>
        <w:lastRenderedPageBreak/>
        <w:t>・</w:t>
      </w:r>
      <w:r w:rsidR="00FB5DC8">
        <w:rPr>
          <w:rFonts w:eastAsia="Meiryo UI" w:hint="eastAsia"/>
          <w:sz w:val="24"/>
        </w:rPr>
        <w:t>大きな損失を受けているフリーランス、個人事業主、中小零細業者に対して損失に見合う直接支援を</w:t>
      </w:r>
      <w:r w:rsidR="000E0A75">
        <w:rPr>
          <w:rFonts w:eastAsia="Meiryo UI" w:hint="eastAsia"/>
          <w:sz w:val="24"/>
        </w:rPr>
        <w:t>国</w:t>
      </w:r>
      <w:r w:rsidR="000C5C24">
        <w:rPr>
          <w:rFonts w:eastAsia="Meiryo UI" w:hint="eastAsia"/>
          <w:sz w:val="24"/>
        </w:rPr>
        <w:t>・府とともに</w:t>
      </w:r>
      <w:r w:rsidR="00FB5DC8">
        <w:rPr>
          <w:rFonts w:eastAsia="Meiryo UI" w:hint="eastAsia"/>
          <w:sz w:val="24"/>
        </w:rPr>
        <w:t>行うこと。</w:t>
      </w:r>
    </w:p>
    <w:p w:rsidR="00F10BE1" w:rsidRDefault="00F10BE1" w:rsidP="00F10BE1">
      <w:pPr>
        <w:spacing w:line="460" w:lineRule="exact"/>
        <w:ind w:firstLineChars="100" w:firstLine="240"/>
        <w:rPr>
          <w:rFonts w:eastAsia="Meiryo UI"/>
          <w:sz w:val="24"/>
        </w:rPr>
      </w:pPr>
      <w:r>
        <w:rPr>
          <w:rFonts w:eastAsia="Meiryo UI" w:hint="eastAsia"/>
          <w:sz w:val="24"/>
        </w:rPr>
        <w:t>・派遣切り、雇い止め、無給の休暇が強要されないように、相談窓口を設置すること。</w:t>
      </w:r>
    </w:p>
    <w:p w:rsidR="00192963" w:rsidRPr="00517901" w:rsidRDefault="00F10BE1" w:rsidP="00F10BE1">
      <w:pPr>
        <w:spacing w:line="460" w:lineRule="exact"/>
        <w:ind w:left="240" w:hangingChars="100" w:hanging="240"/>
        <w:rPr>
          <w:rFonts w:eastAsia="Meiryo UI"/>
          <w:sz w:val="24"/>
        </w:rPr>
      </w:pPr>
      <w:r>
        <w:rPr>
          <w:rFonts w:eastAsia="Meiryo UI" w:hint="eastAsia"/>
          <w:sz w:val="24"/>
        </w:rPr>
        <w:t>５</w:t>
      </w:r>
      <w:r w:rsidR="000C5C24">
        <w:rPr>
          <w:rFonts w:eastAsia="Meiryo UI" w:hint="eastAsia"/>
          <w:sz w:val="24"/>
        </w:rPr>
        <w:t>、</w:t>
      </w:r>
      <w:r w:rsidR="00C96D0E">
        <w:rPr>
          <w:rFonts w:eastAsia="Meiryo UI" w:hint="eastAsia"/>
          <w:sz w:val="24"/>
        </w:rPr>
        <w:t>国に、抜本的な財政措置を求めるとともに、市としても、迅速に対応するために、補正予算を含</w:t>
      </w:r>
      <w:r w:rsidR="00DD5E55">
        <w:rPr>
          <w:rFonts w:eastAsia="Meiryo UI" w:hint="eastAsia"/>
          <w:sz w:val="24"/>
        </w:rPr>
        <w:t>む</w:t>
      </w:r>
      <w:r w:rsidR="00C96D0E">
        <w:rPr>
          <w:rFonts w:eastAsia="Meiryo UI" w:hint="eastAsia"/>
          <w:sz w:val="24"/>
        </w:rPr>
        <w:t>緊急の財政措置を講じること。</w:t>
      </w:r>
    </w:p>
    <w:sectPr w:rsidR="00192963" w:rsidRPr="00517901" w:rsidSect="00CF7C83">
      <w:pgSz w:w="11906" w:h="16838" w:code="9"/>
      <w:pgMar w:top="1440" w:right="1440" w:bottom="1440" w:left="1440" w:header="720" w:footer="720" w:gutter="0"/>
      <w:cols w:space="720"/>
      <w:docGrid w:linePitch="3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B7F" w:rsidRDefault="00C06B7F" w:rsidP="001E678E">
      <w:r>
        <w:separator/>
      </w:r>
    </w:p>
  </w:endnote>
  <w:endnote w:type="continuationSeparator" w:id="0">
    <w:p w:rsidR="00C06B7F" w:rsidRDefault="00C06B7F"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B7F" w:rsidRDefault="00C06B7F" w:rsidP="001E678E">
      <w:r>
        <w:separator/>
      </w:r>
    </w:p>
  </w:footnote>
  <w:footnote w:type="continuationSeparator" w:id="0">
    <w:p w:rsidR="00C06B7F" w:rsidRDefault="00C06B7F"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307F1B"/>
    <w:multiLevelType w:val="hybridMultilevel"/>
    <w:tmpl w:val="42FE5646"/>
    <w:lvl w:ilvl="0" w:tplc="76CCF62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4"/>
  </w:num>
  <w:num w:numId="3">
    <w:abstractNumId w:val="10"/>
  </w:num>
  <w:num w:numId="4">
    <w:abstractNumId w:val="25"/>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3"/>
  </w:num>
  <w:num w:numId="23">
    <w:abstractNumId w:val="26"/>
  </w:num>
  <w:num w:numId="24">
    <w:abstractNumId w:val="12"/>
  </w:num>
  <w:num w:numId="25">
    <w:abstractNumId w:val="11"/>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clean"/>
  <w:attachedTemplate r:id="rId1"/>
  <w:defaultTabStop w:val="720"/>
  <w:drawingGridHorizontalSpacing w:val="120"/>
  <w:drawingGridVerticalSpacing w:val="17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D17"/>
    <w:rsid w:val="00061E1F"/>
    <w:rsid w:val="000B3D17"/>
    <w:rsid w:val="000C5C24"/>
    <w:rsid w:val="000E0A75"/>
    <w:rsid w:val="00123335"/>
    <w:rsid w:val="00132027"/>
    <w:rsid w:val="00141076"/>
    <w:rsid w:val="00192963"/>
    <w:rsid w:val="001B664C"/>
    <w:rsid w:val="001D791C"/>
    <w:rsid w:val="001E678E"/>
    <w:rsid w:val="00216E54"/>
    <w:rsid w:val="00247B89"/>
    <w:rsid w:val="002654CD"/>
    <w:rsid w:val="00270C7F"/>
    <w:rsid w:val="0030625E"/>
    <w:rsid w:val="00314A93"/>
    <w:rsid w:val="00347D79"/>
    <w:rsid w:val="00352867"/>
    <w:rsid w:val="00354A1E"/>
    <w:rsid w:val="004C13FC"/>
    <w:rsid w:val="004E108E"/>
    <w:rsid w:val="00517901"/>
    <w:rsid w:val="0056275D"/>
    <w:rsid w:val="00614B8C"/>
    <w:rsid w:val="00645252"/>
    <w:rsid w:val="00694C97"/>
    <w:rsid w:val="006D2D54"/>
    <w:rsid w:val="006D3D74"/>
    <w:rsid w:val="00754BBB"/>
    <w:rsid w:val="0076195F"/>
    <w:rsid w:val="00793828"/>
    <w:rsid w:val="007C4A9D"/>
    <w:rsid w:val="007F6658"/>
    <w:rsid w:val="0083569A"/>
    <w:rsid w:val="008658A7"/>
    <w:rsid w:val="008B599A"/>
    <w:rsid w:val="00974D9B"/>
    <w:rsid w:val="00996DD6"/>
    <w:rsid w:val="009E349A"/>
    <w:rsid w:val="00A817EB"/>
    <w:rsid w:val="00A9204E"/>
    <w:rsid w:val="00AA61F3"/>
    <w:rsid w:val="00AD6ADC"/>
    <w:rsid w:val="00AF0780"/>
    <w:rsid w:val="00AF470D"/>
    <w:rsid w:val="00B71780"/>
    <w:rsid w:val="00BB0CD2"/>
    <w:rsid w:val="00BE0946"/>
    <w:rsid w:val="00C06B7F"/>
    <w:rsid w:val="00C33767"/>
    <w:rsid w:val="00C844D4"/>
    <w:rsid w:val="00C96D0E"/>
    <w:rsid w:val="00CB4DB2"/>
    <w:rsid w:val="00CF12F8"/>
    <w:rsid w:val="00CF7C83"/>
    <w:rsid w:val="00D04F7C"/>
    <w:rsid w:val="00DC2CC1"/>
    <w:rsid w:val="00DD5E55"/>
    <w:rsid w:val="00E27DFF"/>
    <w:rsid w:val="00E50047"/>
    <w:rsid w:val="00EE596A"/>
    <w:rsid w:val="00F10BE1"/>
    <w:rsid w:val="00F3684E"/>
    <w:rsid w:val="00F610DF"/>
    <w:rsid w:val="00F92879"/>
    <w:rsid w:val="00F936CB"/>
    <w:rsid w:val="00FB5DC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customStyle="1" w:styleId="11">
    <w:name w:val="メンション1"/>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2">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c">
    <w:name w:val="TOC Heading"/>
    <w:basedOn w:val="1"/>
    <w:next w:val="a2"/>
    <w:uiPriority w:val="39"/>
    <w:semiHidden/>
    <w:unhideWhenUsed/>
    <w:qFormat/>
    <w:rsid w:val="001E678E"/>
    <w:pPr>
      <w:outlineLvl w:val="9"/>
    </w:pPr>
    <w:rPr>
      <w:color w:val="2E74B5" w:themeColor="accent1" w:themeShade="BF"/>
    </w:rPr>
  </w:style>
  <w:style w:type="table" w:styleId="affd">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e">
    <w:name w:val="Bibliography"/>
    <w:basedOn w:val="a2"/>
    <w:next w:val="a2"/>
    <w:uiPriority w:val="37"/>
    <w:semiHidden/>
    <w:unhideWhenUsed/>
    <w:rsid w:val="001E678E"/>
  </w:style>
  <w:style w:type="character" w:customStyle="1" w:styleId="13">
    <w:name w:val="ハッシュタグ1"/>
    <w:basedOn w:val="a3"/>
    <w:uiPriority w:val="99"/>
    <w:semiHidden/>
    <w:unhideWhenUsed/>
    <w:rsid w:val="001E678E"/>
    <w:rPr>
      <w:rFonts w:ascii="Meiryo UI" w:eastAsia="Meiryo UI" w:hAnsi="Meiryo UI"/>
      <w:color w:val="2B579A"/>
      <w:shd w:val="clear" w:color="auto" w:fill="E1DFDD"/>
    </w:rPr>
  </w:style>
  <w:style w:type="paragraph" w:styleId="afff">
    <w:name w:val="Message Header"/>
    <w:basedOn w:val="a2"/>
    <w:link w:val="afff0"/>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0">
    <w:name w:val="メッセージ見出し (文字)"/>
    <w:basedOn w:val="a3"/>
    <w:link w:val="afff"/>
    <w:uiPriority w:val="99"/>
    <w:semiHidden/>
    <w:rsid w:val="001E678E"/>
    <w:rPr>
      <w:rFonts w:ascii="Meiryo UI" w:eastAsiaTheme="majorEastAsia" w:hAnsi="Meiryo UI" w:cstheme="majorBidi"/>
      <w:sz w:val="24"/>
      <w:szCs w:val="24"/>
      <w:shd w:val="pct20" w:color="auto" w:fill="auto"/>
    </w:rPr>
  </w:style>
  <w:style w:type="table" w:styleId="afff1">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2">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4">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3">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4">
    <w:name w:val="List Paragraph"/>
    <w:basedOn w:val="a2"/>
    <w:uiPriority w:val="34"/>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5">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5">
    <w:name w:val="table of figures"/>
    <w:basedOn w:val="a2"/>
    <w:next w:val="a2"/>
    <w:uiPriority w:val="99"/>
    <w:semiHidden/>
    <w:unhideWhenUsed/>
    <w:rsid w:val="001E678E"/>
  </w:style>
  <w:style w:type="character" w:styleId="afff6">
    <w:name w:val="endnote reference"/>
    <w:basedOn w:val="a3"/>
    <w:uiPriority w:val="99"/>
    <w:semiHidden/>
    <w:unhideWhenUsed/>
    <w:rsid w:val="001E678E"/>
    <w:rPr>
      <w:rFonts w:ascii="Meiryo UI" w:eastAsia="Meiryo UI" w:hAnsi="Meiryo UI"/>
      <w:vertAlign w:val="superscript"/>
    </w:rPr>
  </w:style>
  <w:style w:type="paragraph" w:styleId="afff7">
    <w:name w:val="table of authorities"/>
    <w:basedOn w:val="a2"/>
    <w:next w:val="a2"/>
    <w:uiPriority w:val="99"/>
    <w:semiHidden/>
    <w:unhideWhenUsed/>
    <w:rsid w:val="001E678E"/>
    <w:pPr>
      <w:ind w:left="220" w:hanging="220"/>
    </w:pPr>
  </w:style>
  <w:style w:type="paragraph" w:styleId="afff8">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6">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9">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7">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No Spacing"/>
    <w:uiPriority w:val="1"/>
    <w:qFormat/>
    <w:rsid w:val="001E678E"/>
    <w:rPr>
      <w:rFonts w:ascii="Meiryo UI" w:hAnsi="Meiryo UI"/>
    </w:rPr>
  </w:style>
  <w:style w:type="paragraph" w:styleId="afffb">
    <w:name w:val="Date"/>
    <w:basedOn w:val="a2"/>
    <w:next w:val="a2"/>
    <w:link w:val="afffc"/>
    <w:uiPriority w:val="99"/>
    <w:semiHidden/>
    <w:unhideWhenUsed/>
    <w:rsid w:val="001E678E"/>
    <w:rPr>
      <w:rFonts w:eastAsia="Meiryo UI"/>
    </w:rPr>
  </w:style>
  <w:style w:type="character" w:customStyle="1" w:styleId="afffc">
    <w:name w:val="日付 (文字)"/>
    <w:basedOn w:val="a3"/>
    <w:link w:val="afffb"/>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customStyle="1" w:styleId="18">
    <w:name w:val="スマート ハイパーリンク1"/>
    <w:basedOn w:val="a3"/>
    <w:uiPriority w:val="99"/>
    <w:semiHidden/>
    <w:unhideWhenUsed/>
    <w:rsid w:val="001E678E"/>
    <w:rPr>
      <w:rFonts w:ascii="Meiryo UI" w:eastAsia="Meiryo UI" w:hAnsi="Meiryo UI"/>
      <w:u w:val="dotted"/>
    </w:rPr>
  </w:style>
  <w:style w:type="character" w:customStyle="1" w:styleId="19">
    <w:name w:val="未解決のメンション1"/>
    <w:basedOn w:val="a3"/>
    <w:uiPriority w:val="99"/>
    <w:semiHidden/>
    <w:unhideWhenUsed/>
    <w:rsid w:val="001E678E"/>
    <w:rPr>
      <w:rFonts w:ascii="Meiryo UI" w:eastAsia="Meiryo UI" w:hAnsi="Meiryo UI"/>
      <w:color w:val="605E5C"/>
      <w:shd w:val="clear" w:color="auto" w:fill="E1DFDD"/>
    </w:rPr>
  </w:style>
  <w:style w:type="paragraph" w:styleId="afffd">
    <w:name w:val="Body Text"/>
    <w:basedOn w:val="a2"/>
    <w:link w:val="afffe"/>
    <w:uiPriority w:val="99"/>
    <w:semiHidden/>
    <w:unhideWhenUsed/>
    <w:rsid w:val="001E678E"/>
    <w:pPr>
      <w:spacing w:after="120"/>
    </w:pPr>
    <w:rPr>
      <w:rFonts w:eastAsia="Meiryo UI"/>
    </w:rPr>
  </w:style>
  <w:style w:type="character" w:customStyle="1" w:styleId="afffe">
    <w:name w:val="本文 (文字)"/>
    <w:basedOn w:val="a3"/>
    <w:link w:val="afffd"/>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
    <w:name w:val="Body Text Indent"/>
    <w:basedOn w:val="a2"/>
    <w:link w:val="affff0"/>
    <w:uiPriority w:val="99"/>
    <w:semiHidden/>
    <w:unhideWhenUsed/>
    <w:rsid w:val="001E678E"/>
    <w:pPr>
      <w:spacing w:after="120"/>
      <w:ind w:left="360"/>
    </w:pPr>
    <w:rPr>
      <w:rFonts w:eastAsia="Meiryo UI"/>
    </w:rPr>
  </w:style>
  <w:style w:type="character" w:customStyle="1" w:styleId="affff0">
    <w:name w:val="本文インデント (文字)"/>
    <w:basedOn w:val="a3"/>
    <w:link w:val="affff"/>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1">
    <w:name w:val="Body Text First Indent"/>
    <w:basedOn w:val="afffd"/>
    <w:link w:val="affff2"/>
    <w:uiPriority w:val="99"/>
    <w:semiHidden/>
    <w:unhideWhenUsed/>
    <w:rsid w:val="001E678E"/>
    <w:pPr>
      <w:spacing w:after="0"/>
      <w:ind w:firstLine="360"/>
    </w:pPr>
  </w:style>
  <w:style w:type="character" w:customStyle="1" w:styleId="affff2">
    <w:name w:val="本文字下げ (文字)"/>
    <w:basedOn w:val="afffe"/>
    <w:link w:val="affff1"/>
    <w:uiPriority w:val="99"/>
    <w:semiHidden/>
    <w:rsid w:val="001E678E"/>
    <w:rPr>
      <w:rFonts w:ascii="Meiryo UI" w:eastAsia="Meiryo UI" w:hAnsi="Meiryo UI"/>
    </w:rPr>
  </w:style>
  <w:style w:type="paragraph" w:styleId="2f2">
    <w:name w:val="Body Text First Indent 2"/>
    <w:basedOn w:val="affff"/>
    <w:link w:val="2f3"/>
    <w:uiPriority w:val="99"/>
    <w:semiHidden/>
    <w:unhideWhenUsed/>
    <w:rsid w:val="001E678E"/>
    <w:pPr>
      <w:spacing w:after="0"/>
      <w:ind w:firstLine="360"/>
    </w:pPr>
  </w:style>
  <w:style w:type="character" w:customStyle="1" w:styleId="2f3">
    <w:name w:val="本文字下げ 2 (文字)"/>
    <w:basedOn w:val="affff0"/>
    <w:link w:val="2f2"/>
    <w:uiPriority w:val="99"/>
    <w:semiHidden/>
    <w:rsid w:val="001E678E"/>
    <w:rPr>
      <w:rFonts w:ascii="Meiryo UI" w:eastAsia="Meiryo UI" w:hAnsi="Meiryo UI"/>
    </w:rPr>
  </w:style>
  <w:style w:type="paragraph" w:styleId="affff3">
    <w:name w:val="Normal Indent"/>
    <w:basedOn w:val="a2"/>
    <w:uiPriority w:val="99"/>
    <w:semiHidden/>
    <w:unhideWhenUsed/>
    <w:rsid w:val="001E678E"/>
    <w:pPr>
      <w:ind w:left="720"/>
    </w:pPr>
  </w:style>
  <w:style w:type="paragraph" w:styleId="affff4">
    <w:name w:val="Note Heading"/>
    <w:basedOn w:val="a2"/>
    <w:next w:val="a2"/>
    <w:link w:val="affff5"/>
    <w:uiPriority w:val="99"/>
    <w:semiHidden/>
    <w:unhideWhenUsed/>
    <w:rsid w:val="001E678E"/>
    <w:rPr>
      <w:rFonts w:eastAsia="Meiryo UI"/>
    </w:rPr>
  </w:style>
  <w:style w:type="character" w:customStyle="1" w:styleId="affff5">
    <w:name w:val="記 (文字)"/>
    <w:basedOn w:val="a3"/>
    <w:link w:val="affff4"/>
    <w:uiPriority w:val="99"/>
    <w:semiHidden/>
    <w:rsid w:val="001E678E"/>
    <w:rPr>
      <w:rFonts w:ascii="Meiryo UI" w:eastAsia="Meiryo UI" w:hAnsi="Meiryo UI"/>
    </w:rPr>
  </w:style>
  <w:style w:type="table" w:styleId="affff6">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a">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b">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c">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d">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e">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f">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f0">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f1">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E-mail Signature"/>
    <w:basedOn w:val="a2"/>
    <w:link w:val="affff8"/>
    <w:uiPriority w:val="99"/>
    <w:semiHidden/>
    <w:unhideWhenUsed/>
    <w:rsid w:val="001E678E"/>
    <w:rPr>
      <w:rFonts w:eastAsia="Meiryo UI"/>
    </w:rPr>
  </w:style>
  <w:style w:type="character" w:customStyle="1" w:styleId="affff8">
    <w:name w:val="電子メール署名 (文字)"/>
    <w:basedOn w:val="a3"/>
    <w:link w:val="affff7"/>
    <w:uiPriority w:val="99"/>
    <w:semiHidden/>
    <w:rsid w:val="001E678E"/>
    <w:rPr>
      <w:rFonts w:ascii="Meiryo UI" w:eastAsia="Meiryo UI" w:hAnsi="Meiryo UI"/>
    </w:rPr>
  </w:style>
  <w:style w:type="paragraph" w:styleId="affff9">
    <w:name w:val="Salutation"/>
    <w:basedOn w:val="a2"/>
    <w:next w:val="a2"/>
    <w:link w:val="affffa"/>
    <w:uiPriority w:val="99"/>
    <w:semiHidden/>
    <w:unhideWhenUsed/>
    <w:rsid w:val="001E678E"/>
    <w:rPr>
      <w:rFonts w:eastAsia="Meiryo UI"/>
    </w:rPr>
  </w:style>
  <w:style w:type="character" w:customStyle="1" w:styleId="affffa">
    <w:name w:val="挨拶文 (文字)"/>
    <w:basedOn w:val="a3"/>
    <w:link w:val="affff9"/>
    <w:uiPriority w:val="99"/>
    <w:semiHidden/>
    <w:rsid w:val="001E678E"/>
    <w:rPr>
      <w:rFonts w:ascii="Meiryo UI" w:eastAsia="Meiryo UI" w:hAnsi="Meiryo UI"/>
    </w:rPr>
  </w:style>
  <w:style w:type="table" w:styleId="1f2">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b">
    <w:name w:val="Signature"/>
    <w:basedOn w:val="a2"/>
    <w:link w:val="affffc"/>
    <w:uiPriority w:val="99"/>
    <w:semiHidden/>
    <w:unhideWhenUsed/>
    <w:rsid w:val="001E678E"/>
    <w:pPr>
      <w:ind w:left="4320"/>
    </w:pPr>
    <w:rPr>
      <w:rFonts w:eastAsia="Meiryo UI"/>
    </w:rPr>
  </w:style>
  <w:style w:type="character" w:customStyle="1" w:styleId="affffc">
    <w:name w:val="署名 (文字)"/>
    <w:basedOn w:val="a3"/>
    <w:link w:val="affffb"/>
    <w:uiPriority w:val="99"/>
    <w:semiHidden/>
    <w:rsid w:val="001E678E"/>
    <w:rPr>
      <w:rFonts w:ascii="Meiryo UI" w:eastAsia="Meiryo UI" w:hAnsi="Meiryo UI"/>
    </w:rPr>
  </w:style>
  <w:style w:type="table" w:styleId="1f3">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5">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d">
    <w:name w:val="index heading"/>
    <w:basedOn w:val="a2"/>
    <w:next w:val="1f5"/>
    <w:uiPriority w:val="99"/>
    <w:semiHidden/>
    <w:unhideWhenUsed/>
    <w:rsid w:val="001E678E"/>
    <w:rPr>
      <w:rFonts w:eastAsia="Meiryo UI" w:cstheme="majorBidi"/>
      <w:b/>
      <w:bCs/>
    </w:rPr>
  </w:style>
  <w:style w:type="paragraph" w:styleId="affffe">
    <w:name w:val="Closing"/>
    <w:basedOn w:val="a2"/>
    <w:link w:val="afffff"/>
    <w:uiPriority w:val="99"/>
    <w:semiHidden/>
    <w:unhideWhenUsed/>
    <w:rsid w:val="001E678E"/>
    <w:pPr>
      <w:ind w:left="4320"/>
    </w:pPr>
    <w:rPr>
      <w:rFonts w:eastAsia="Meiryo UI"/>
    </w:rPr>
  </w:style>
  <w:style w:type="character" w:customStyle="1" w:styleId="afffff">
    <w:name w:val="結語 (文字)"/>
    <w:basedOn w:val="a3"/>
    <w:link w:val="affffe"/>
    <w:uiPriority w:val="99"/>
    <w:semiHidden/>
    <w:rsid w:val="001E678E"/>
    <w:rPr>
      <w:rFonts w:ascii="Meiryo UI" w:eastAsia="Meiryo UI" w:hAnsi="Meiryo UI"/>
    </w:rPr>
  </w:style>
  <w:style w:type="table" w:styleId="afffff0">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6">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1">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7">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2">
    <w:name w:val="footnote reference"/>
    <w:basedOn w:val="a3"/>
    <w:uiPriority w:val="99"/>
    <w:semiHidden/>
    <w:unhideWhenUsed/>
    <w:rsid w:val="001E678E"/>
    <w:rPr>
      <w:rFonts w:ascii="Meiryo UI" w:eastAsia="Meiryo UI" w:hAnsi="Meiryo UI"/>
      <w:vertAlign w:val="superscript"/>
    </w:rPr>
  </w:style>
  <w:style w:type="character" w:styleId="afffff3">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12471;&#12531;&#12464;&#12523;%20&#12473;&#12506;&#12540;&#12473;%20(&#31354;&#303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9C3DF3-7AA3-8F47-915D-F508EF37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C:\Users\user\AppData\Roaming\Microsoft\Templates\シングル スペース (空白).dotx</Template>
  <TotalTime>0</TotalTime>
  <Pages>4</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2020-04-10T10:53:00Z</dcterms:created>
  <dcterms:modified xsi:type="dcterms:W3CDTF">2020-04-10T10:53:00Z</dcterms:modified>
</cp:coreProperties>
</file>